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4F7E1" w14:textId="6F04341F" w:rsidR="00666C14" w:rsidRPr="00E80100" w:rsidRDefault="00495E9A" w:rsidP="00666C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Katilac Coatings Inc. - </w:t>
      </w:r>
      <w:r w:rsidR="00666C14" w:rsidRPr="00E80100">
        <w:rPr>
          <w:rFonts w:ascii="Arial" w:hAnsi="Arial" w:cs="Arial"/>
          <w:b/>
          <w:sz w:val="28"/>
          <w:szCs w:val="28"/>
        </w:rPr>
        <w:t xml:space="preserve">Colour Matcher  </w:t>
      </w:r>
    </w:p>
    <w:p w14:paraId="66F4EE7E" w14:textId="38AD1FCE" w:rsidR="00373F5C" w:rsidRPr="0098204F" w:rsidRDefault="005C4DB6" w:rsidP="00373F5C">
      <w:pPr>
        <w:pStyle w:val="NormalWeb"/>
        <w:rPr>
          <w:rFonts w:ascii="Arial" w:hAnsi="Arial" w:cs="Arial"/>
          <w:sz w:val="28"/>
          <w:szCs w:val="28"/>
        </w:rPr>
      </w:pPr>
      <w:r w:rsidRPr="0098204F">
        <w:rPr>
          <w:rFonts w:ascii="Arial" w:hAnsi="Arial" w:cs="Arial"/>
          <w:sz w:val="28"/>
          <w:szCs w:val="28"/>
        </w:rPr>
        <w:t xml:space="preserve">Katilac Coatings Inc. </w:t>
      </w:r>
      <w:r w:rsidR="00373F5C" w:rsidRPr="0098204F">
        <w:rPr>
          <w:rFonts w:ascii="Arial" w:hAnsi="Arial" w:cs="Arial"/>
          <w:sz w:val="28"/>
          <w:szCs w:val="28"/>
        </w:rPr>
        <w:t>provides wood finishing systems along with our colour matching services through two distribution sites in Ontario. </w:t>
      </w:r>
      <w:r w:rsidR="0098204F">
        <w:rPr>
          <w:rFonts w:ascii="Arial" w:hAnsi="Arial" w:cs="Arial"/>
          <w:sz w:val="28"/>
          <w:szCs w:val="28"/>
        </w:rPr>
        <w:t>W</w:t>
      </w:r>
      <w:r w:rsidR="00373F5C" w:rsidRPr="0098204F">
        <w:rPr>
          <w:rFonts w:ascii="Arial" w:hAnsi="Arial" w:cs="Arial"/>
          <w:sz w:val="28"/>
          <w:szCs w:val="28"/>
        </w:rPr>
        <w:t>e service the manufacturers of Kitchens, Furniture, Shutters, Store Fixtures and Mill Work.</w:t>
      </w:r>
    </w:p>
    <w:p w14:paraId="49EEF3DB" w14:textId="6B2241AE" w:rsidR="00767A20" w:rsidRPr="0098204F" w:rsidRDefault="000A44AC" w:rsidP="000A44AC">
      <w:pPr>
        <w:pStyle w:val="NormalWeb"/>
        <w:rPr>
          <w:rFonts w:ascii="Arial" w:hAnsi="Arial" w:cs="Arial"/>
          <w:sz w:val="28"/>
          <w:szCs w:val="28"/>
        </w:rPr>
      </w:pPr>
      <w:r w:rsidRPr="0098204F">
        <w:rPr>
          <w:rFonts w:ascii="Arial" w:hAnsi="Arial" w:cs="Arial"/>
          <w:sz w:val="28"/>
          <w:szCs w:val="28"/>
        </w:rPr>
        <w:t xml:space="preserve">Katilac Coatings' (KCI) Southern Ontario manufacturing facility has been producing quality wood products under stringent test specifications since 1962. </w:t>
      </w:r>
      <w:r w:rsidR="00373F5C" w:rsidRPr="0098204F">
        <w:rPr>
          <w:rFonts w:ascii="Arial" w:hAnsi="Arial" w:cs="Arial"/>
          <w:sz w:val="28"/>
          <w:szCs w:val="28"/>
        </w:rPr>
        <w:t xml:space="preserve">Katilac Coatings has been </w:t>
      </w:r>
      <w:r w:rsidR="008A7F9F" w:rsidRPr="0098204F">
        <w:rPr>
          <w:rFonts w:ascii="Arial" w:hAnsi="Arial" w:cs="Arial"/>
          <w:sz w:val="28"/>
          <w:szCs w:val="28"/>
        </w:rPr>
        <w:t xml:space="preserve">named twice in </w:t>
      </w:r>
      <w:r w:rsidR="00767A20" w:rsidRPr="0098204F">
        <w:rPr>
          <w:rFonts w:ascii="Arial" w:hAnsi="Arial" w:cs="Arial"/>
          <w:sz w:val="28"/>
          <w:szCs w:val="28"/>
        </w:rPr>
        <w:t>PROFIT Magazine rank</w:t>
      </w:r>
      <w:r w:rsidR="008A7F9F" w:rsidRPr="0098204F">
        <w:rPr>
          <w:rFonts w:ascii="Arial" w:hAnsi="Arial" w:cs="Arial"/>
          <w:sz w:val="28"/>
          <w:szCs w:val="28"/>
        </w:rPr>
        <w:t xml:space="preserve">ings of </w:t>
      </w:r>
      <w:r w:rsidR="00767A20" w:rsidRPr="0098204F">
        <w:rPr>
          <w:rFonts w:ascii="Arial" w:hAnsi="Arial" w:cs="Arial"/>
          <w:sz w:val="28"/>
          <w:szCs w:val="28"/>
        </w:rPr>
        <w:t>Canada's Fastest-Growing Companies.</w:t>
      </w:r>
    </w:p>
    <w:p w14:paraId="1C2DA073" w14:textId="2F5A6B11" w:rsidR="00B66D4A" w:rsidRPr="0098204F" w:rsidRDefault="00C44ECA">
      <w:pPr>
        <w:rPr>
          <w:rFonts w:ascii="Arial" w:hAnsi="Arial" w:cs="Arial"/>
          <w:sz w:val="28"/>
          <w:szCs w:val="28"/>
        </w:rPr>
      </w:pPr>
      <w:r w:rsidRPr="0098204F">
        <w:rPr>
          <w:rFonts w:ascii="Arial" w:hAnsi="Arial" w:cs="Arial"/>
          <w:sz w:val="28"/>
          <w:szCs w:val="28"/>
        </w:rPr>
        <w:t xml:space="preserve">We are seeking a Color Matching </w:t>
      </w:r>
      <w:r w:rsidR="00367834">
        <w:rPr>
          <w:rFonts w:ascii="Arial" w:hAnsi="Arial" w:cs="Arial"/>
          <w:sz w:val="28"/>
          <w:szCs w:val="28"/>
        </w:rPr>
        <w:t>T</w:t>
      </w:r>
      <w:r w:rsidRPr="0098204F">
        <w:rPr>
          <w:rFonts w:ascii="Arial" w:hAnsi="Arial" w:cs="Arial"/>
          <w:sz w:val="28"/>
          <w:szCs w:val="28"/>
        </w:rPr>
        <w:t xml:space="preserve">echnician with a strong background in wood coatings.  This position requires a strong knowledge of wood finishing systems with the ability to match both water-based and solvent based lacquer, stains and </w:t>
      </w:r>
      <w:r w:rsidR="00040A0A" w:rsidRPr="0098204F">
        <w:rPr>
          <w:rFonts w:ascii="Arial" w:hAnsi="Arial" w:cs="Arial"/>
          <w:sz w:val="28"/>
          <w:szCs w:val="28"/>
        </w:rPr>
        <w:t>specialty</w:t>
      </w:r>
      <w:r w:rsidRPr="0098204F">
        <w:rPr>
          <w:rFonts w:ascii="Arial" w:hAnsi="Arial" w:cs="Arial"/>
          <w:sz w:val="28"/>
          <w:szCs w:val="28"/>
        </w:rPr>
        <w:t xml:space="preserve"> coatings to the specifications of customers.  Applicants will also assist with </w:t>
      </w:r>
      <w:r w:rsidR="006171E7">
        <w:rPr>
          <w:rFonts w:ascii="Arial" w:hAnsi="Arial" w:cs="Arial"/>
          <w:sz w:val="28"/>
          <w:szCs w:val="28"/>
        </w:rPr>
        <w:t>sales/</w:t>
      </w:r>
      <w:r w:rsidR="00367834">
        <w:rPr>
          <w:rFonts w:ascii="Arial" w:hAnsi="Arial" w:cs="Arial"/>
          <w:sz w:val="28"/>
          <w:szCs w:val="28"/>
        </w:rPr>
        <w:t>c</w:t>
      </w:r>
      <w:r w:rsidR="003B2A1B" w:rsidRPr="0098204F">
        <w:rPr>
          <w:rFonts w:ascii="Arial" w:hAnsi="Arial" w:cs="Arial"/>
          <w:sz w:val="28"/>
          <w:szCs w:val="28"/>
        </w:rPr>
        <w:t>ustomer service</w:t>
      </w:r>
      <w:r w:rsidRPr="0098204F">
        <w:rPr>
          <w:rFonts w:ascii="Arial" w:hAnsi="Arial" w:cs="Arial"/>
          <w:sz w:val="28"/>
          <w:szCs w:val="28"/>
        </w:rPr>
        <w:t>.</w:t>
      </w:r>
    </w:p>
    <w:p w14:paraId="1D7112C7" w14:textId="77777777" w:rsidR="00C44ECA" w:rsidRPr="0098204F" w:rsidRDefault="00C44ECA">
      <w:pPr>
        <w:rPr>
          <w:rFonts w:ascii="Arial" w:hAnsi="Arial" w:cs="Arial"/>
          <w:sz w:val="28"/>
          <w:szCs w:val="28"/>
        </w:rPr>
      </w:pPr>
    </w:p>
    <w:p w14:paraId="15EA1C36" w14:textId="77777777" w:rsidR="00C44ECA" w:rsidRPr="0098204F" w:rsidRDefault="00C44ECA" w:rsidP="00C4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8204F">
        <w:rPr>
          <w:rFonts w:ascii="Arial" w:hAnsi="Arial" w:cs="Arial"/>
          <w:sz w:val="28"/>
          <w:szCs w:val="28"/>
        </w:rPr>
        <w:t>Must be dependable, detail oriented and self-motivated. Must have basic computer knowledge and speak fluent English. Some moderately heavy (50+ lbs) lifting. An eye for color is a must.</w:t>
      </w:r>
    </w:p>
    <w:p w14:paraId="5148F4C5" w14:textId="77777777" w:rsidR="00C44ECA" w:rsidRPr="0098204F" w:rsidRDefault="00C44ECA" w:rsidP="00C4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6E30966" w14:textId="77777777" w:rsidR="00C44ECA" w:rsidRPr="0098204F" w:rsidRDefault="00C44ECA" w:rsidP="00C4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b/>
          <w:bCs/>
          <w:sz w:val="28"/>
          <w:szCs w:val="28"/>
          <w:u w:val="single" w:color="343434"/>
        </w:rPr>
        <w:t>Essential Duties and Responsibilities:</w:t>
      </w:r>
    </w:p>
    <w:p w14:paraId="3ACA398D" w14:textId="7B0EAFE9" w:rsidR="006171E7" w:rsidRDefault="006171E7" w:rsidP="00C44E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>
        <w:rPr>
          <w:rFonts w:ascii="Arial" w:hAnsi="Arial" w:cs="Arial"/>
          <w:sz w:val="28"/>
          <w:szCs w:val="28"/>
          <w:u w:color="343434"/>
        </w:rPr>
        <w:t>Tint repeat customer orders of stains and pigmented lacquers per existing formulas.</w:t>
      </w:r>
    </w:p>
    <w:p w14:paraId="502F18EF" w14:textId="77777777" w:rsidR="00C44ECA" w:rsidRPr="0098204F" w:rsidRDefault="00C44ECA" w:rsidP="00C44E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Match paints and stains to customer specifications.</w:t>
      </w:r>
    </w:p>
    <w:p w14:paraId="39DC5CAB" w14:textId="77777777" w:rsidR="00C44ECA" w:rsidRPr="0098204F" w:rsidRDefault="00C44ECA" w:rsidP="00C44E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Record and communicate formulations in a clear and unambiguous manner, noting any special features or requirements.</w:t>
      </w:r>
    </w:p>
    <w:p w14:paraId="55DBEFC6" w14:textId="77777777" w:rsidR="00C44ECA" w:rsidRDefault="00C44ECA" w:rsidP="00C44E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Perform Quality Control checks on all color matches prior to the shipment of samples.</w:t>
      </w:r>
    </w:p>
    <w:p w14:paraId="6257DFB0" w14:textId="623050D8" w:rsidR="006171E7" w:rsidRDefault="00447251" w:rsidP="00C44E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>
        <w:rPr>
          <w:rFonts w:ascii="Arial" w:hAnsi="Arial" w:cs="Arial"/>
          <w:sz w:val="28"/>
          <w:szCs w:val="28"/>
          <w:u w:color="343434"/>
        </w:rPr>
        <w:t>Perform colour lab maintenance duties such as replenishing products &amp; packaging.</w:t>
      </w:r>
    </w:p>
    <w:p w14:paraId="729A4A07" w14:textId="2416ED66" w:rsidR="00447251" w:rsidRPr="0098204F" w:rsidRDefault="00447251" w:rsidP="00C44E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>
        <w:rPr>
          <w:rFonts w:ascii="Arial" w:hAnsi="Arial" w:cs="Arial"/>
          <w:sz w:val="28"/>
          <w:szCs w:val="28"/>
          <w:u w:color="343434"/>
        </w:rPr>
        <w:t>Assist with customer service by answering phones and entering orders and invoicing.</w:t>
      </w:r>
    </w:p>
    <w:p w14:paraId="718A6F18" w14:textId="77777777" w:rsidR="00C44ECA" w:rsidRPr="0098204F" w:rsidRDefault="00C44ECA" w:rsidP="00C44E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Maintain a tidy and safe work environment.</w:t>
      </w:r>
    </w:p>
    <w:p w14:paraId="10EFF3F8" w14:textId="77777777" w:rsidR="00C44ECA" w:rsidRPr="0098204F" w:rsidRDefault="00C44ECA" w:rsidP="00C4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343434"/>
        </w:rPr>
      </w:pPr>
    </w:p>
    <w:p w14:paraId="606F3BDF" w14:textId="77777777" w:rsidR="00C44ECA" w:rsidRPr="0098204F" w:rsidRDefault="00C44ECA" w:rsidP="00C4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b/>
          <w:bCs/>
          <w:sz w:val="28"/>
          <w:szCs w:val="28"/>
          <w:u w:val="single" w:color="343434"/>
        </w:rPr>
        <w:t>Job Skills:</w:t>
      </w:r>
    </w:p>
    <w:p w14:paraId="2658BE7E" w14:textId="77777777" w:rsidR="00C44ECA" w:rsidRPr="0098204F" w:rsidRDefault="00C44ECA" w:rsidP="00C44E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An eye for color.</w:t>
      </w:r>
    </w:p>
    <w:p w14:paraId="3590B181" w14:textId="77777777" w:rsidR="00C44ECA" w:rsidRPr="0098204F" w:rsidRDefault="00C44ECA" w:rsidP="00C44E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Knowledge of wood stains, lacquers, finishes and solvent.</w:t>
      </w:r>
    </w:p>
    <w:p w14:paraId="0AF67184" w14:textId="77777777" w:rsidR="00C44ECA" w:rsidRPr="0098204F" w:rsidRDefault="00C44ECA" w:rsidP="00C44EC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Prior experience color matching</w:t>
      </w:r>
    </w:p>
    <w:p w14:paraId="2B6D8BA7" w14:textId="77777777" w:rsidR="00C44ECA" w:rsidRPr="0098204F" w:rsidRDefault="00C44ECA" w:rsidP="00C4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343434"/>
        </w:rPr>
      </w:pPr>
    </w:p>
    <w:p w14:paraId="24935013" w14:textId="77777777" w:rsidR="00C44ECA" w:rsidRPr="0098204F" w:rsidRDefault="00C44ECA" w:rsidP="00C4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b/>
          <w:bCs/>
          <w:sz w:val="28"/>
          <w:szCs w:val="28"/>
          <w:u w:val="single" w:color="343434"/>
        </w:rPr>
        <w:t>Requirements:</w:t>
      </w:r>
    </w:p>
    <w:p w14:paraId="4273AA8A" w14:textId="77777777" w:rsidR="00C44ECA" w:rsidRPr="0098204F" w:rsidRDefault="00C44ECA" w:rsidP="00C44E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Must have full perception of the color spectrum, and the ability to create formulas in a timely manner using available materials.</w:t>
      </w:r>
    </w:p>
    <w:p w14:paraId="1E9E2977" w14:textId="0DFC2B7D" w:rsidR="00447251" w:rsidRPr="00447251" w:rsidRDefault="00C44ECA" w:rsidP="0044725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Previous experience in paint/coatings tinting.</w:t>
      </w:r>
    </w:p>
    <w:p w14:paraId="58691F5E" w14:textId="77777777" w:rsidR="00C44ECA" w:rsidRPr="0098204F" w:rsidRDefault="00C44ECA" w:rsidP="00C44E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lastRenderedPageBreak/>
        <w:t>Requires basic computer proficiency.</w:t>
      </w:r>
    </w:p>
    <w:p w14:paraId="53E547D1" w14:textId="77777777" w:rsidR="00C44ECA" w:rsidRPr="0098204F" w:rsidRDefault="00C44ECA" w:rsidP="00C44E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98204F">
        <w:rPr>
          <w:rFonts w:ascii="Arial" w:hAnsi="Arial" w:cs="Arial"/>
          <w:sz w:val="28"/>
          <w:szCs w:val="28"/>
          <w:u w:color="343434"/>
        </w:rPr>
        <w:t>Must have basic math knowledge.</w:t>
      </w:r>
    </w:p>
    <w:p w14:paraId="27A85C20" w14:textId="5230A84B" w:rsidR="00C44ECA" w:rsidRDefault="00C44ECA" w:rsidP="00B44AD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u w:color="343434"/>
        </w:rPr>
      </w:pPr>
      <w:r w:rsidRPr="00E80100">
        <w:rPr>
          <w:rFonts w:ascii="Arial" w:hAnsi="Arial" w:cs="Arial"/>
          <w:sz w:val="28"/>
          <w:szCs w:val="28"/>
          <w:u w:color="343434"/>
        </w:rPr>
        <w:t>Must maintain strong attention to detail and be able to multi-task.</w:t>
      </w:r>
    </w:p>
    <w:p w14:paraId="1E1D0100" w14:textId="77777777" w:rsidR="00447251" w:rsidRDefault="00447251" w:rsidP="004472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u w:color="343434"/>
        </w:rPr>
      </w:pPr>
    </w:p>
    <w:p w14:paraId="59BC2561" w14:textId="7E6AF628" w:rsidR="00447251" w:rsidRDefault="00447251" w:rsidP="004472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u w:color="343434"/>
        </w:rPr>
      </w:pPr>
      <w:r>
        <w:rPr>
          <w:rFonts w:ascii="Arial" w:hAnsi="Arial" w:cs="Arial"/>
          <w:sz w:val="28"/>
          <w:szCs w:val="28"/>
          <w:u w:color="343434"/>
        </w:rPr>
        <w:t>Job Type: Full-time</w:t>
      </w:r>
    </w:p>
    <w:p w14:paraId="21F2E5EA" w14:textId="77777777" w:rsidR="00447251" w:rsidRDefault="00447251" w:rsidP="004472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u w:color="343434"/>
        </w:rPr>
      </w:pPr>
    </w:p>
    <w:p w14:paraId="6872468D" w14:textId="03099054" w:rsidR="00447251" w:rsidRPr="00E80100" w:rsidRDefault="00447251" w:rsidP="004472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u w:color="343434"/>
        </w:rPr>
      </w:pPr>
      <w:r>
        <w:rPr>
          <w:rFonts w:ascii="Arial" w:hAnsi="Arial" w:cs="Arial"/>
          <w:sz w:val="28"/>
          <w:szCs w:val="28"/>
          <w:u w:color="343434"/>
        </w:rPr>
        <w:t>Salary: $50,000 - $65,000 per year.</w:t>
      </w:r>
      <w:bookmarkStart w:id="0" w:name="_GoBack"/>
      <w:bookmarkEnd w:id="0"/>
    </w:p>
    <w:sectPr w:rsidR="00447251" w:rsidRPr="00E80100" w:rsidSect="00E80100">
      <w:pgSz w:w="12240" w:h="15840"/>
      <w:pgMar w:top="79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EA976" w14:textId="77777777" w:rsidR="000A44AC" w:rsidRDefault="000A44AC" w:rsidP="000A44AC">
      <w:r>
        <w:separator/>
      </w:r>
    </w:p>
  </w:endnote>
  <w:endnote w:type="continuationSeparator" w:id="0">
    <w:p w14:paraId="322996AE" w14:textId="77777777" w:rsidR="000A44AC" w:rsidRDefault="000A44AC" w:rsidP="000A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C6422" w14:textId="77777777" w:rsidR="000A44AC" w:rsidRDefault="000A44AC" w:rsidP="000A44AC">
      <w:r>
        <w:separator/>
      </w:r>
    </w:p>
  </w:footnote>
  <w:footnote w:type="continuationSeparator" w:id="0">
    <w:p w14:paraId="21ABB876" w14:textId="77777777" w:rsidR="000A44AC" w:rsidRDefault="000A44AC" w:rsidP="000A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CA"/>
    <w:rsid w:val="00040A0A"/>
    <w:rsid w:val="000A44AC"/>
    <w:rsid w:val="00183780"/>
    <w:rsid w:val="00367834"/>
    <w:rsid w:val="00373F5C"/>
    <w:rsid w:val="003B2A1B"/>
    <w:rsid w:val="00407863"/>
    <w:rsid w:val="00447251"/>
    <w:rsid w:val="00495E9A"/>
    <w:rsid w:val="005C4DB6"/>
    <w:rsid w:val="006171E7"/>
    <w:rsid w:val="00666C14"/>
    <w:rsid w:val="00692EC0"/>
    <w:rsid w:val="00767A20"/>
    <w:rsid w:val="008A7F9F"/>
    <w:rsid w:val="0098204F"/>
    <w:rsid w:val="00B66D4A"/>
    <w:rsid w:val="00BD0F84"/>
    <w:rsid w:val="00C44ECA"/>
    <w:rsid w:val="00C56F7F"/>
    <w:rsid w:val="00E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09AD5"/>
  <w14:defaultImageDpi w14:val="300"/>
  <w15:docId w15:val="{8B0E5E62-8FB0-4EAE-B06F-64A6FD6E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AC"/>
  </w:style>
  <w:style w:type="paragraph" w:styleId="Footer">
    <w:name w:val="footer"/>
    <w:basedOn w:val="Normal"/>
    <w:link w:val="FooterChar"/>
    <w:uiPriority w:val="99"/>
    <w:unhideWhenUsed/>
    <w:rsid w:val="000A4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AC"/>
  </w:style>
  <w:style w:type="paragraph" w:styleId="NormalWeb">
    <w:name w:val="Normal (Web)"/>
    <w:basedOn w:val="Normal"/>
    <w:uiPriority w:val="99"/>
    <w:semiHidden/>
    <w:unhideWhenUsed/>
    <w:rsid w:val="000A44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Tutte</dc:creator>
  <cp:keywords/>
  <dc:description/>
  <cp:lastModifiedBy>Jamie Dickens</cp:lastModifiedBy>
  <cp:revision>5</cp:revision>
  <dcterms:created xsi:type="dcterms:W3CDTF">2021-10-21T12:04:00Z</dcterms:created>
  <dcterms:modified xsi:type="dcterms:W3CDTF">2021-10-21T13:01:00Z</dcterms:modified>
</cp:coreProperties>
</file>